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6521"/>
        <w:gridCol w:w="3559"/>
      </w:tblGrid>
      <w:tr w:rsidR="00856C35" w:rsidTr="001A2F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21" w:type="dxa"/>
          </w:tcPr>
          <w:p w:rsidR="00856C35" w:rsidRDefault="001A2F79" w:rsidP="00856C35">
            <w:pPr>
              <w:rPr>
                <w:rFonts w:ascii="Arial Rounded MT Bold" w:hAnsi="Arial Rounded MT Bold"/>
                <w:sz w:val="36"/>
                <w:szCs w:val="36"/>
              </w:rPr>
            </w:pPr>
            <w:bookmarkStart w:id="0" w:name="_GoBack"/>
            <w:bookmarkEnd w:id="0"/>
            <w:r w:rsidRPr="001A2F79">
              <w:rPr>
                <w:rFonts w:ascii="Arial Rounded MT Bold" w:hAnsi="Arial Rounded MT Bold"/>
                <w:sz w:val="36"/>
                <w:szCs w:val="36"/>
              </w:rPr>
              <w:t xml:space="preserve">East Devon District Council </w:t>
            </w:r>
          </w:p>
          <w:p w:rsidR="001A2F79" w:rsidRDefault="001A2F79" w:rsidP="00856C35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:rsidR="001A2F79" w:rsidRPr="001A2F79" w:rsidRDefault="001A2F79" w:rsidP="00856C35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Work Experience Application form</w:t>
            </w:r>
            <w:r w:rsidR="00C0257B">
              <w:rPr>
                <w:rFonts w:ascii="Arial Rounded MT Bold" w:hAnsi="Arial Rounded MT Bold"/>
                <w:sz w:val="36"/>
                <w:szCs w:val="36"/>
              </w:rPr>
              <w:t xml:space="preserve"> for School Years 10-12</w:t>
            </w:r>
          </w:p>
        </w:tc>
        <w:tc>
          <w:tcPr>
            <w:tcW w:w="3559" w:type="dxa"/>
          </w:tcPr>
          <w:p w:rsidR="00856C35" w:rsidRDefault="001A2F79" w:rsidP="001A2F79">
            <w:pPr>
              <w:pStyle w:val="CompanyName"/>
              <w:tabs>
                <w:tab w:val="center" w:pos="2520"/>
                <w:tab w:val="right" w:pos="5040"/>
              </w:tabs>
            </w:pPr>
            <w:r>
              <w:tab/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258827" cy="110033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DDC_colour_35mm_300dp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27" cy="110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6389040" wp14:editId="1302AF2F">
                  <wp:extent cx="1275080" cy="295251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IP Platinum_40mm_colou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291" cy="30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C35" w:rsidRPr="000D2EAE" w:rsidRDefault="000D2EAE" w:rsidP="000D2EAE">
      <w:pPr>
        <w:pStyle w:val="Heading2"/>
        <w:jc w:val="left"/>
        <w:rPr>
          <w:rFonts w:ascii="Arial Rounded MT Bold" w:hAnsi="Arial Rounded MT Bold"/>
          <w:sz w:val="28"/>
          <w:szCs w:val="28"/>
        </w:rPr>
      </w:pPr>
      <w:r w:rsidRPr="000D2EAE">
        <w:rPr>
          <w:rFonts w:ascii="Arial Rounded MT Bold" w:hAnsi="Arial Rounded MT Bold"/>
          <w:sz w:val="28"/>
          <w:szCs w:val="28"/>
        </w:rPr>
        <w:t xml:space="preserve">Section 1: </w:t>
      </w:r>
      <w:r w:rsidR="001A2F79" w:rsidRPr="000D2EAE">
        <w:rPr>
          <w:rFonts w:ascii="Arial Rounded MT Bold" w:hAnsi="Arial Rounded MT Bold"/>
          <w:sz w:val="28"/>
          <w:szCs w:val="28"/>
        </w:rPr>
        <w:t xml:space="preserve">About You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C0257B" w:rsidRPr="005114CE" w:rsidTr="00C02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10279" w:type="dxa"/>
          </w:tcPr>
          <w:p w:rsidR="00C0257B" w:rsidRPr="00C0257B" w:rsidRDefault="00C0257B" w:rsidP="0049080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0257B">
              <w:rPr>
                <w:rFonts w:ascii="Arial Rounded MT Bold" w:hAnsi="Arial Rounded MT Bold"/>
                <w:sz w:val="28"/>
                <w:szCs w:val="28"/>
              </w:rPr>
              <w:t>Full Name:</w:t>
            </w:r>
          </w:p>
        </w:tc>
      </w:tr>
    </w:tbl>
    <w:p w:rsidR="00856C35" w:rsidRDefault="00856C35"/>
    <w:p w:rsidR="00C0257B" w:rsidRDefault="00C0257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01"/>
        <w:gridCol w:w="8379"/>
      </w:tblGrid>
      <w:tr w:rsidR="001A2F79" w:rsidRPr="005114CE" w:rsidTr="00C02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1" w:type="dxa"/>
          </w:tcPr>
          <w:p w:rsidR="009C4B34" w:rsidRDefault="009C4B34" w:rsidP="0049080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Address </w:t>
            </w:r>
          </w:p>
          <w:p w:rsidR="001A2F79" w:rsidRPr="00C0257B" w:rsidRDefault="009C4B34" w:rsidP="0049080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(including post code) </w:t>
            </w:r>
          </w:p>
        </w:tc>
        <w:tc>
          <w:tcPr>
            <w:tcW w:w="8379" w:type="dxa"/>
            <w:vMerge w:val="restart"/>
          </w:tcPr>
          <w:p w:rsidR="001A2F79" w:rsidRDefault="001A2F79" w:rsidP="00440CD8">
            <w:pPr>
              <w:pStyle w:val="FieldText"/>
            </w:pPr>
          </w:p>
          <w:p w:rsidR="00C0257B" w:rsidRDefault="00C0257B" w:rsidP="00440CD8">
            <w:pPr>
              <w:pStyle w:val="FieldText"/>
            </w:pPr>
          </w:p>
          <w:p w:rsidR="00C0257B" w:rsidRDefault="00C0257B" w:rsidP="00440CD8">
            <w:pPr>
              <w:pStyle w:val="FieldText"/>
            </w:pPr>
          </w:p>
          <w:p w:rsidR="00C0257B" w:rsidRDefault="00C0257B" w:rsidP="00440CD8">
            <w:pPr>
              <w:pStyle w:val="FieldText"/>
            </w:pPr>
          </w:p>
          <w:p w:rsidR="00C0257B" w:rsidRDefault="00C0257B" w:rsidP="00440CD8">
            <w:pPr>
              <w:pStyle w:val="FieldText"/>
            </w:pPr>
          </w:p>
          <w:p w:rsidR="00C0257B" w:rsidRPr="00FF1313" w:rsidRDefault="00C0257B" w:rsidP="00440CD8">
            <w:pPr>
              <w:pStyle w:val="FieldText"/>
            </w:pPr>
          </w:p>
        </w:tc>
      </w:tr>
      <w:tr w:rsidR="001A2F79" w:rsidRPr="005114CE" w:rsidTr="00C0257B">
        <w:tc>
          <w:tcPr>
            <w:tcW w:w="1701" w:type="dxa"/>
          </w:tcPr>
          <w:p w:rsidR="001A2F79" w:rsidRPr="005114CE" w:rsidRDefault="001A2F79" w:rsidP="00440CD8"/>
        </w:tc>
        <w:tc>
          <w:tcPr>
            <w:tcW w:w="8379" w:type="dxa"/>
            <w:vMerge/>
          </w:tcPr>
          <w:p w:rsidR="001A2F79" w:rsidRPr="00490804" w:rsidRDefault="001A2F79" w:rsidP="00490804">
            <w:pPr>
              <w:pStyle w:val="Heading3"/>
              <w:outlineLvl w:val="2"/>
            </w:pPr>
          </w:p>
        </w:tc>
      </w:tr>
    </w:tbl>
    <w:p w:rsidR="00856C35" w:rsidRDefault="00856C35"/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01"/>
        <w:gridCol w:w="3069"/>
        <w:gridCol w:w="900"/>
        <w:gridCol w:w="4410"/>
      </w:tblGrid>
      <w:tr w:rsidR="00841645" w:rsidRPr="005114CE" w:rsidTr="00C02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1" w:type="dxa"/>
          </w:tcPr>
          <w:p w:rsidR="00841645" w:rsidRPr="00C0257B" w:rsidRDefault="00C0257B" w:rsidP="00C0257B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0257B">
              <w:rPr>
                <w:rFonts w:ascii="Arial Rounded MT Bold" w:hAnsi="Arial Rounded MT Bold"/>
                <w:sz w:val="28"/>
                <w:szCs w:val="28"/>
              </w:rPr>
              <w:t xml:space="preserve">Phone Number </w:t>
            </w:r>
            <w:r w:rsidR="00841645" w:rsidRPr="00C0257B">
              <w:rPr>
                <w:rFonts w:ascii="Arial Rounded MT Bold" w:hAnsi="Arial Rounded MT Bold"/>
                <w:sz w:val="28"/>
                <w:szCs w:val="28"/>
              </w:rPr>
              <w:t>: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900" w:type="dxa"/>
          </w:tcPr>
          <w:p w:rsidR="00841645" w:rsidRPr="00C0257B" w:rsidRDefault="00C92A3C" w:rsidP="00490804">
            <w:pPr>
              <w:pStyle w:val="Heading4"/>
              <w:outlineLvl w:val="3"/>
              <w:rPr>
                <w:rFonts w:ascii="Arial Rounded MT Bold" w:hAnsi="Arial Rounded MT Bold"/>
                <w:sz w:val="28"/>
                <w:szCs w:val="28"/>
              </w:rPr>
            </w:pPr>
            <w:r w:rsidRPr="00C0257B">
              <w:rPr>
                <w:rFonts w:ascii="Arial Rounded MT Bold" w:hAnsi="Arial Rounded MT Bold"/>
                <w:sz w:val="28"/>
                <w:szCs w:val="28"/>
              </w:rPr>
              <w:t>E</w:t>
            </w:r>
            <w:r w:rsidR="003A41A1" w:rsidRPr="00C0257B">
              <w:rPr>
                <w:rFonts w:ascii="Arial Rounded MT Bold" w:hAnsi="Arial Rounded MT Bold"/>
                <w:sz w:val="28"/>
                <w:szCs w:val="28"/>
              </w:rPr>
              <w:t>mail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4995" w:type="pct"/>
        <w:tblLayout w:type="fixed"/>
        <w:tblLook w:val="0620" w:firstRow="1" w:lastRow="0" w:firstColumn="0" w:lastColumn="0" w:noHBand="1" w:noVBand="1"/>
      </w:tblPr>
      <w:tblGrid>
        <w:gridCol w:w="2127"/>
        <w:gridCol w:w="3103"/>
        <w:gridCol w:w="20"/>
        <w:gridCol w:w="1838"/>
        <w:gridCol w:w="2982"/>
      </w:tblGrid>
      <w:tr w:rsidR="009C4B34" w:rsidRPr="005114CE" w:rsidTr="009C4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127" w:type="dxa"/>
          </w:tcPr>
          <w:p w:rsidR="009C4B34" w:rsidRPr="00C0257B" w:rsidRDefault="009C4B34" w:rsidP="0049080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0257B">
              <w:rPr>
                <w:rFonts w:ascii="Arial Rounded MT Bold" w:hAnsi="Arial Rounded MT Bold"/>
                <w:sz w:val="28"/>
                <w:szCs w:val="28"/>
              </w:rPr>
              <w:t>Name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of educational establishment</w:t>
            </w:r>
            <w:r w:rsidRPr="00C0257B">
              <w:rPr>
                <w:rFonts w:ascii="Arial Rounded MT Bold" w:hAnsi="Arial Rounded MT Bold"/>
                <w:sz w:val="28"/>
                <w:szCs w:val="28"/>
              </w:rPr>
              <w:t>: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9C4B34" w:rsidRPr="009C220D" w:rsidRDefault="009C4B34" w:rsidP="00440CD8">
            <w:pPr>
              <w:pStyle w:val="FieldText"/>
            </w:pPr>
          </w:p>
        </w:tc>
        <w:tc>
          <w:tcPr>
            <w:tcW w:w="20" w:type="dxa"/>
          </w:tcPr>
          <w:p w:rsidR="009C4B34" w:rsidRPr="005114CE" w:rsidRDefault="009C4B34" w:rsidP="00490804">
            <w:pPr>
              <w:pStyle w:val="Heading4"/>
              <w:outlineLvl w:val="3"/>
            </w:pPr>
          </w:p>
        </w:tc>
        <w:tc>
          <w:tcPr>
            <w:tcW w:w="1838" w:type="dxa"/>
          </w:tcPr>
          <w:p w:rsidR="009C4B34" w:rsidRDefault="009C4B34" w:rsidP="00490804">
            <w:pPr>
              <w:pStyle w:val="Heading4"/>
              <w:outlineLvl w:val="3"/>
              <w:rPr>
                <w:rFonts w:ascii="Arial Rounded MT Bold" w:hAnsi="Arial Rounded MT Bold"/>
                <w:sz w:val="28"/>
                <w:szCs w:val="28"/>
              </w:rPr>
            </w:pPr>
            <w:r w:rsidRPr="009C4B34">
              <w:rPr>
                <w:rFonts w:ascii="Arial Rounded MT Bold" w:hAnsi="Arial Rounded MT Bold"/>
                <w:sz w:val="28"/>
                <w:szCs w:val="28"/>
              </w:rPr>
              <w:t xml:space="preserve">School </w:t>
            </w:r>
          </w:p>
          <w:p w:rsidR="009C4B34" w:rsidRPr="005114CE" w:rsidRDefault="009C4B34" w:rsidP="00490804">
            <w:pPr>
              <w:pStyle w:val="Heading4"/>
              <w:outlineLvl w:val="3"/>
            </w:pPr>
            <w:r w:rsidRPr="009C4B34">
              <w:rPr>
                <w:rFonts w:ascii="Arial Rounded MT Bold" w:hAnsi="Arial Rounded MT Bold"/>
                <w:sz w:val="28"/>
                <w:szCs w:val="28"/>
              </w:rPr>
              <w:t>Year</w:t>
            </w:r>
            <w:r>
              <w:t xml:space="preserve"> </w:t>
            </w:r>
            <w:r w:rsidRPr="005114CE">
              <w:t>: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9C4B34" w:rsidRPr="009C220D" w:rsidRDefault="009C4B34" w:rsidP="00856C35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544"/>
        <w:gridCol w:w="6536"/>
      </w:tblGrid>
      <w:tr w:rsidR="00DE7FB7" w:rsidRPr="005114CE" w:rsidTr="009C4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544" w:type="dxa"/>
          </w:tcPr>
          <w:p w:rsidR="00DE7FB7" w:rsidRPr="009C4B34" w:rsidRDefault="00C0257B" w:rsidP="009C4B34">
            <w:pPr>
              <w:rPr>
                <w:rFonts w:ascii="Arial Rounded MT Bold" w:hAnsi="Arial Rounded MT Bold" w:cs="Arial"/>
                <w:sz w:val="28"/>
                <w:szCs w:val="28"/>
              </w:rPr>
            </w:pPr>
            <w:r w:rsidRPr="009C4B34">
              <w:rPr>
                <w:rFonts w:ascii="Arial Rounded MT Bold" w:hAnsi="Arial Rounded MT Bold" w:cs="Arial"/>
                <w:sz w:val="28"/>
                <w:szCs w:val="28"/>
              </w:rPr>
              <w:t>School Career Lead</w:t>
            </w:r>
            <w:r w:rsidR="009C4B34" w:rsidRPr="009C4B34">
              <w:rPr>
                <w:rFonts w:ascii="Arial Rounded MT Bold" w:hAnsi="Arial Rounded MT Bold" w:cs="Arial"/>
                <w:sz w:val="28"/>
                <w:szCs w:val="28"/>
              </w:rPr>
              <w:t xml:space="preserve"> </w:t>
            </w:r>
            <w:r w:rsidRPr="009C4B34">
              <w:rPr>
                <w:rFonts w:ascii="Arial Rounded MT Bold" w:hAnsi="Arial Rounded MT Bold" w:cs="Arial"/>
                <w:sz w:val="28"/>
                <w:szCs w:val="28"/>
              </w:rPr>
              <w:t xml:space="preserve">Name </w:t>
            </w:r>
            <w:r w:rsidR="009C4B34" w:rsidRPr="009C4B34">
              <w:rPr>
                <w:rFonts w:ascii="Arial Rounded MT Bold" w:hAnsi="Arial Rounded MT Bold" w:cs="Arial"/>
                <w:sz w:val="28"/>
                <w:szCs w:val="28"/>
              </w:rPr>
              <w:t xml:space="preserve">&amp; e-mail </w:t>
            </w:r>
          </w:p>
        </w:tc>
        <w:tc>
          <w:tcPr>
            <w:tcW w:w="6536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261"/>
        <w:gridCol w:w="6819"/>
      </w:tblGrid>
      <w:tr w:rsidR="009C4B34" w:rsidRPr="005114CE" w:rsidTr="009C4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  <w:vAlign w:val="top"/>
          </w:tcPr>
          <w:p w:rsidR="009C4B34" w:rsidRPr="009C4B34" w:rsidRDefault="009C4B34" w:rsidP="009C4B3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What are you currently studying?</w:t>
            </w:r>
          </w:p>
        </w:tc>
        <w:tc>
          <w:tcPr>
            <w:tcW w:w="6819" w:type="dxa"/>
          </w:tcPr>
          <w:p w:rsidR="009C4B34" w:rsidRDefault="009C4B34" w:rsidP="00D6155E">
            <w:pPr>
              <w:pStyle w:val="Checkbox"/>
            </w:pPr>
          </w:p>
          <w:p w:rsidR="009C4B34" w:rsidRDefault="009C4B34" w:rsidP="009C4B34"/>
          <w:p w:rsidR="009C4B34" w:rsidRDefault="009C4B34" w:rsidP="009C4B34"/>
          <w:p w:rsidR="009C4B34" w:rsidRDefault="009C4B34" w:rsidP="009C4B34"/>
          <w:p w:rsidR="009C4B34" w:rsidRDefault="009C4B34" w:rsidP="009C4B34"/>
          <w:p w:rsidR="009C4B34" w:rsidRDefault="009C4B34" w:rsidP="009C4B34"/>
          <w:p w:rsidR="009C4B34" w:rsidRDefault="009C4B34" w:rsidP="009C4B34"/>
          <w:p w:rsidR="009C4B34" w:rsidRDefault="009C4B34" w:rsidP="009C4B34"/>
          <w:p w:rsidR="009C4B34" w:rsidRDefault="009C4B34" w:rsidP="009C4B34"/>
          <w:p w:rsidR="009C4B34" w:rsidRDefault="009C4B34" w:rsidP="009C4B34"/>
          <w:p w:rsidR="009C4B34" w:rsidRDefault="009C4B34" w:rsidP="009C4B34"/>
          <w:p w:rsidR="009C4B34" w:rsidRDefault="009C4B34" w:rsidP="009C4B34"/>
          <w:p w:rsidR="009C4B34" w:rsidRDefault="009C4B34" w:rsidP="009C4B34"/>
          <w:p w:rsidR="009C4B34" w:rsidRDefault="009C4B34" w:rsidP="009C4B34"/>
          <w:p w:rsidR="009C4B34" w:rsidRDefault="009C4B34" w:rsidP="009C4B34"/>
          <w:p w:rsidR="009C4B34" w:rsidRDefault="009C4B34" w:rsidP="009C4B34"/>
          <w:p w:rsidR="009C4B34" w:rsidRDefault="009C4B34" w:rsidP="009C4B34"/>
          <w:p w:rsidR="009C4B34" w:rsidRDefault="009C4B34" w:rsidP="009C4B34"/>
          <w:p w:rsidR="009C4B34" w:rsidRPr="009C4B34" w:rsidRDefault="009C4B34" w:rsidP="009C4B34"/>
        </w:tc>
      </w:tr>
    </w:tbl>
    <w:p w:rsidR="00C92A3C" w:rsidRDefault="00C92A3C"/>
    <w:p w:rsidR="009C4B34" w:rsidRDefault="009C4B34"/>
    <w:p w:rsidR="009C4B34" w:rsidRDefault="009C4B34"/>
    <w:p w:rsidR="009C4B34" w:rsidRDefault="009C4B34"/>
    <w:p w:rsidR="00330050" w:rsidRDefault="000D2EAE" w:rsidP="000D2EAE">
      <w:pPr>
        <w:pStyle w:val="Heading2"/>
        <w:jc w:val="lef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 xml:space="preserve">Section 2 : </w:t>
      </w:r>
      <w:r w:rsidRPr="000D2EAE">
        <w:rPr>
          <w:rFonts w:ascii="Arial Rounded MT Bold" w:hAnsi="Arial Rounded MT Bold"/>
          <w:sz w:val="28"/>
          <w:szCs w:val="28"/>
        </w:rPr>
        <w:t>Personal Statement</w:t>
      </w:r>
    </w:p>
    <w:p w:rsidR="000D2EAE" w:rsidRPr="000D2EAE" w:rsidRDefault="000D2EAE" w:rsidP="000D2EAE"/>
    <w:p w:rsidR="00330050" w:rsidRPr="00CE102B" w:rsidRDefault="000D2EAE" w:rsidP="00490804">
      <w:pPr>
        <w:pStyle w:val="Italic"/>
        <w:rPr>
          <w:rFonts w:ascii="Arial Rounded MT Bold" w:hAnsi="Arial Rounded MT Bold"/>
          <w:i w:val="0"/>
          <w:sz w:val="28"/>
          <w:szCs w:val="28"/>
        </w:rPr>
      </w:pPr>
      <w:r w:rsidRPr="00CE102B">
        <w:rPr>
          <w:rFonts w:ascii="Arial Rounded MT Bold" w:hAnsi="Arial Rounded MT Bold"/>
          <w:i w:val="0"/>
          <w:sz w:val="28"/>
          <w:szCs w:val="28"/>
        </w:rPr>
        <w:t xml:space="preserve">Please </w:t>
      </w:r>
      <w:r w:rsidR="00CE102B" w:rsidRPr="00CE102B">
        <w:rPr>
          <w:rFonts w:ascii="Arial Rounded MT Bold" w:hAnsi="Arial Rounded MT Bold"/>
          <w:i w:val="0"/>
          <w:sz w:val="28"/>
          <w:szCs w:val="28"/>
        </w:rPr>
        <w:t xml:space="preserve">tell us why you would like a work experience placement with East Devon District Council? (Max 250 words)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0D2EAE" w:rsidRPr="005114CE" w:rsidTr="00422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4"/>
        </w:trPr>
        <w:tc>
          <w:tcPr>
            <w:tcW w:w="10080" w:type="dxa"/>
            <w:tcBorders>
              <w:top w:val="single" w:sz="4" w:space="0" w:color="auto"/>
            </w:tcBorders>
          </w:tcPr>
          <w:p w:rsidR="000D2EAE" w:rsidRDefault="000D2EAE" w:rsidP="00607FED">
            <w:pPr>
              <w:pStyle w:val="FieldText"/>
              <w:keepLines/>
            </w:pPr>
          </w:p>
          <w:p w:rsidR="00CE102B" w:rsidRDefault="00CE102B" w:rsidP="00607FED">
            <w:pPr>
              <w:pStyle w:val="FieldText"/>
              <w:keepLines/>
            </w:pPr>
          </w:p>
          <w:p w:rsidR="00CE102B" w:rsidRDefault="00CE102B" w:rsidP="00607FED">
            <w:pPr>
              <w:pStyle w:val="FieldText"/>
              <w:keepLines/>
            </w:pPr>
          </w:p>
          <w:p w:rsidR="00CE102B" w:rsidRDefault="00CE102B" w:rsidP="00607FED">
            <w:pPr>
              <w:pStyle w:val="FieldText"/>
              <w:keepLines/>
            </w:pPr>
          </w:p>
          <w:p w:rsidR="00CE102B" w:rsidRDefault="00CE102B" w:rsidP="00607FED">
            <w:pPr>
              <w:pStyle w:val="FieldText"/>
              <w:keepLines/>
            </w:pPr>
          </w:p>
          <w:p w:rsidR="00CE102B" w:rsidRDefault="00CE102B" w:rsidP="00607FED">
            <w:pPr>
              <w:pStyle w:val="FieldText"/>
              <w:keepLines/>
            </w:pPr>
          </w:p>
          <w:p w:rsidR="00CE102B" w:rsidRDefault="00CE102B" w:rsidP="00607FED">
            <w:pPr>
              <w:pStyle w:val="FieldText"/>
              <w:keepLines/>
            </w:pPr>
          </w:p>
          <w:p w:rsidR="00CE102B" w:rsidRDefault="00CE102B" w:rsidP="00607FED">
            <w:pPr>
              <w:pStyle w:val="FieldText"/>
              <w:keepLines/>
            </w:pPr>
          </w:p>
          <w:p w:rsidR="00CE102B" w:rsidRPr="009C220D" w:rsidRDefault="00CE102B" w:rsidP="00607FED">
            <w:pPr>
              <w:pStyle w:val="FieldText"/>
              <w:keepLines/>
            </w:pPr>
          </w:p>
        </w:tc>
      </w:tr>
      <w:tr w:rsidR="00CE102B" w:rsidRPr="00613129" w:rsidTr="00E70054">
        <w:trPr>
          <w:trHeight w:val="432"/>
        </w:trPr>
        <w:tc>
          <w:tcPr>
            <w:tcW w:w="10080" w:type="dxa"/>
          </w:tcPr>
          <w:p w:rsidR="00CE102B" w:rsidRPr="00CE102B" w:rsidRDefault="00CE102B" w:rsidP="00682C69">
            <w:pPr>
              <w:pStyle w:val="FieldText"/>
              <w:rPr>
                <w:rFonts w:ascii="Arial Rounded MT Bold" w:hAnsi="Arial Rounded MT Bold"/>
                <w:b w:val="0"/>
                <w:sz w:val="28"/>
                <w:szCs w:val="28"/>
              </w:rPr>
            </w:pPr>
            <w:r w:rsidRPr="00CE102B">
              <w:rPr>
                <w:rFonts w:ascii="Arial Rounded MT Bold" w:hAnsi="Arial Rounded MT Bold"/>
                <w:b w:val="0"/>
                <w:sz w:val="28"/>
                <w:szCs w:val="28"/>
              </w:rPr>
              <w:t>Please tell us what you hope to gain from the work experience placement?</w:t>
            </w:r>
          </w:p>
        </w:tc>
      </w:tr>
      <w:tr w:rsidR="00CE102B" w:rsidRPr="00613129" w:rsidTr="00427F6C">
        <w:trPr>
          <w:trHeight w:val="360"/>
        </w:trPr>
        <w:tc>
          <w:tcPr>
            <w:tcW w:w="10080" w:type="dxa"/>
          </w:tcPr>
          <w:p w:rsidR="00CE102B" w:rsidRDefault="00CE102B" w:rsidP="0014663E">
            <w:pPr>
              <w:pStyle w:val="FieldText"/>
            </w:pPr>
          </w:p>
          <w:p w:rsidR="00CE102B" w:rsidRDefault="00CE102B" w:rsidP="0014663E">
            <w:pPr>
              <w:pStyle w:val="FieldText"/>
            </w:pPr>
          </w:p>
          <w:p w:rsidR="00CE102B" w:rsidRDefault="00CE102B" w:rsidP="0014663E">
            <w:pPr>
              <w:pStyle w:val="FieldText"/>
            </w:pPr>
          </w:p>
          <w:p w:rsidR="00CE102B" w:rsidRDefault="00CE102B" w:rsidP="0014663E">
            <w:pPr>
              <w:pStyle w:val="FieldText"/>
            </w:pPr>
          </w:p>
          <w:p w:rsidR="00CE102B" w:rsidRDefault="00CE102B" w:rsidP="0014663E">
            <w:pPr>
              <w:pStyle w:val="FieldText"/>
            </w:pPr>
          </w:p>
          <w:p w:rsidR="00CE102B" w:rsidRDefault="00CE102B" w:rsidP="0014663E">
            <w:pPr>
              <w:pStyle w:val="FieldText"/>
            </w:pPr>
          </w:p>
          <w:p w:rsidR="00CE102B" w:rsidRDefault="00CE102B" w:rsidP="0014663E">
            <w:pPr>
              <w:pStyle w:val="FieldText"/>
            </w:pPr>
          </w:p>
          <w:p w:rsidR="00CE102B" w:rsidRDefault="00CE102B" w:rsidP="0014663E">
            <w:pPr>
              <w:pStyle w:val="FieldText"/>
            </w:pPr>
          </w:p>
          <w:p w:rsidR="00CE102B" w:rsidRDefault="00CE102B" w:rsidP="0014663E">
            <w:pPr>
              <w:pStyle w:val="FieldText"/>
            </w:pPr>
          </w:p>
          <w:p w:rsidR="00CE102B" w:rsidRDefault="00CE102B" w:rsidP="0014663E">
            <w:pPr>
              <w:pStyle w:val="FieldText"/>
            </w:pPr>
          </w:p>
          <w:p w:rsidR="00CE102B" w:rsidRPr="009C220D" w:rsidRDefault="00CE102B" w:rsidP="0014663E">
            <w:pPr>
              <w:pStyle w:val="FieldText"/>
            </w:pPr>
          </w:p>
        </w:tc>
      </w:tr>
    </w:tbl>
    <w:p w:rsidR="00C92A3C" w:rsidRDefault="00C92A3C"/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CE102B" w:rsidRPr="00613129" w:rsidTr="004B1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080" w:type="dxa"/>
          </w:tcPr>
          <w:p w:rsidR="00CE102B" w:rsidRPr="00CE102B" w:rsidRDefault="00CE102B" w:rsidP="00BC07E3">
            <w:pPr>
              <w:pStyle w:val="FieldText"/>
              <w:rPr>
                <w:rFonts w:ascii="Arial Rounded MT Bold" w:hAnsi="Arial Rounded MT Bold"/>
                <w:b w:val="0"/>
                <w:sz w:val="28"/>
                <w:szCs w:val="28"/>
              </w:rPr>
            </w:pPr>
            <w:r w:rsidRPr="00CE102B">
              <w:rPr>
                <w:rFonts w:ascii="Arial Rounded MT Bold" w:hAnsi="Arial Rounded MT Bold"/>
                <w:b w:val="0"/>
                <w:sz w:val="28"/>
                <w:szCs w:val="28"/>
              </w:rPr>
              <w:t xml:space="preserve">Please tell us what your career aspirations are? </w:t>
            </w:r>
          </w:p>
        </w:tc>
      </w:tr>
      <w:tr w:rsidR="00CE102B" w:rsidRPr="00613129" w:rsidTr="00180BB6">
        <w:trPr>
          <w:trHeight w:val="360"/>
        </w:trPr>
        <w:tc>
          <w:tcPr>
            <w:tcW w:w="10080" w:type="dxa"/>
          </w:tcPr>
          <w:p w:rsidR="00CE102B" w:rsidRDefault="00CE102B" w:rsidP="00BC07E3">
            <w:pPr>
              <w:pStyle w:val="FieldText"/>
            </w:pPr>
          </w:p>
          <w:p w:rsidR="00CE102B" w:rsidRDefault="00CE102B" w:rsidP="00BC07E3">
            <w:pPr>
              <w:pStyle w:val="FieldText"/>
            </w:pPr>
          </w:p>
          <w:p w:rsidR="00CE102B" w:rsidRDefault="00CE102B" w:rsidP="00BC07E3">
            <w:pPr>
              <w:pStyle w:val="FieldText"/>
            </w:pPr>
          </w:p>
          <w:p w:rsidR="00CE102B" w:rsidRDefault="00CE102B" w:rsidP="00BC07E3">
            <w:pPr>
              <w:pStyle w:val="FieldText"/>
            </w:pPr>
          </w:p>
          <w:p w:rsidR="00CE102B" w:rsidRDefault="00CE102B" w:rsidP="00BC07E3">
            <w:pPr>
              <w:pStyle w:val="FieldText"/>
            </w:pPr>
          </w:p>
          <w:p w:rsidR="00CE102B" w:rsidRDefault="00CE102B" w:rsidP="00BC07E3">
            <w:pPr>
              <w:pStyle w:val="FieldText"/>
            </w:pPr>
          </w:p>
          <w:p w:rsidR="00CE102B" w:rsidRDefault="00CE102B" w:rsidP="00BC07E3">
            <w:pPr>
              <w:pStyle w:val="FieldText"/>
            </w:pPr>
          </w:p>
          <w:p w:rsidR="00CE102B" w:rsidRDefault="00CE102B" w:rsidP="00BC07E3">
            <w:pPr>
              <w:pStyle w:val="FieldText"/>
            </w:pPr>
          </w:p>
          <w:p w:rsidR="00CE102B" w:rsidRPr="009C220D" w:rsidRDefault="00CE102B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CE102B" w:rsidRPr="00613129" w:rsidTr="00CE1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10111" w:type="dxa"/>
          </w:tcPr>
          <w:p w:rsidR="00CE102B" w:rsidRPr="00992CFB" w:rsidRDefault="00992CFB" w:rsidP="00A75ED5">
            <w:pPr>
              <w:pStyle w:val="Heading4"/>
              <w:jc w:val="left"/>
              <w:outlineLvl w:val="3"/>
              <w:rPr>
                <w:rFonts w:ascii="Arial Rounded MT Bold" w:hAnsi="Arial Rounded MT Bold"/>
                <w:sz w:val="28"/>
                <w:szCs w:val="28"/>
              </w:rPr>
            </w:pPr>
            <w:r w:rsidRPr="00992CFB">
              <w:rPr>
                <w:rFonts w:ascii="Arial Rounded MT Bold" w:hAnsi="Arial Rounded MT Bold"/>
                <w:sz w:val="28"/>
                <w:szCs w:val="28"/>
              </w:rPr>
              <w:t xml:space="preserve">Please tell us if you have had any previous work experience for example a </w:t>
            </w:r>
            <w:r w:rsidR="00A75ED5">
              <w:rPr>
                <w:rFonts w:ascii="Arial Rounded MT Bold" w:hAnsi="Arial Rounded MT Bold"/>
                <w:sz w:val="28"/>
                <w:szCs w:val="28"/>
              </w:rPr>
              <w:t>weekend job</w:t>
            </w:r>
            <w:r w:rsidRPr="00992CFB">
              <w:rPr>
                <w:rFonts w:ascii="Arial Rounded MT Bold" w:hAnsi="Arial Rounded MT Bold"/>
                <w:sz w:val="28"/>
                <w:szCs w:val="28"/>
              </w:rPr>
              <w:t xml:space="preserve"> and what your tasks were?</w:t>
            </w:r>
          </w:p>
        </w:tc>
      </w:tr>
      <w:tr w:rsidR="00CE102B" w:rsidRPr="00613129" w:rsidTr="00CE102B">
        <w:trPr>
          <w:trHeight w:val="367"/>
        </w:trPr>
        <w:tc>
          <w:tcPr>
            <w:tcW w:w="10111" w:type="dxa"/>
          </w:tcPr>
          <w:p w:rsidR="00CE102B" w:rsidRDefault="00CE102B" w:rsidP="00BC07E3">
            <w:pPr>
              <w:pStyle w:val="Heading4"/>
              <w:outlineLvl w:val="3"/>
            </w:pPr>
          </w:p>
          <w:p w:rsidR="00992CFB" w:rsidRDefault="00992CFB" w:rsidP="00992CFB"/>
          <w:p w:rsidR="00992CFB" w:rsidRDefault="00992CFB" w:rsidP="00992CFB"/>
          <w:p w:rsidR="00992CFB" w:rsidRDefault="00992CFB" w:rsidP="00992CFB"/>
          <w:p w:rsidR="00992CFB" w:rsidRDefault="00992CFB" w:rsidP="00992CFB"/>
          <w:p w:rsidR="00992CFB" w:rsidRPr="00992CFB" w:rsidRDefault="00992CFB" w:rsidP="00992CFB"/>
        </w:tc>
      </w:tr>
    </w:tbl>
    <w:p w:rsidR="00BC07E3" w:rsidRDefault="00BC07E3" w:rsidP="00BC07E3"/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992CFB" w:rsidP="00BC07E3">
            <w:r>
              <w:t xml:space="preserve">Signed 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992CFB" w:rsidP="00BC07E3">
            <w:pPr>
              <w:pStyle w:val="Heading4"/>
              <w:outlineLvl w:val="3"/>
            </w:pPr>
            <w:r>
              <w:t>Dated</w:t>
            </w:r>
            <w:r w:rsidR="00BC07E3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p w:rsidR="005F6E87" w:rsidRPr="00992CFB" w:rsidRDefault="005F6E87" w:rsidP="004E34C6">
      <w:pPr>
        <w:rPr>
          <w:rFonts w:ascii="Arial Rounded MT Bold" w:hAnsi="Arial Rounded MT Bold"/>
          <w:sz w:val="28"/>
          <w:szCs w:val="28"/>
        </w:rPr>
      </w:pPr>
    </w:p>
    <w:p w:rsidR="00992CFB" w:rsidRPr="00992CFB" w:rsidRDefault="00992CFB" w:rsidP="004E34C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Thank you for your work experience application</w:t>
      </w:r>
      <w:r w:rsidRPr="00992CFB">
        <w:rPr>
          <w:rFonts w:ascii="Arial Rounded MT Bold" w:hAnsi="Arial Rounded MT Bold"/>
          <w:sz w:val="28"/>
          <w:szCs w:val="28"/>
        </w:rPr>
        <w:t xml:space="preserve"> - please return this form to HR@eastdevon.gov.uk</w:t>
      </w:r>
    </w:p>
    <w:sectPr w:rsidR="00992CFB" w:rsidRPr="00992CFB" w:rsidSect="00992CFB">
      <w:footerReference w:type="default" r:id="rId12"/>
      <w:pgSz w:w="12240" w:h="15840"/>
      <w:pgMar w:top="851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645" w:rsidRDefault="00337645" w:rsidP="00176E67">
      <w:r>
        <w:separator/>
      </w:r>
    </w:p>
  </w:endnote>
  <w:endnote w:type="continuationSeparator" w:id="0">
    <w:p w:rsidR="00337645" w:rsidRDefault="0033764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02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645" w:rsidRDefault="00337645" w:rsidP="00176E67">
      <w:r>
        <w:separator/>
      </w:r>
    </w:p>
  </w:footnote>
  <w:footnote w:type="continuationSeparator" w:id="0">
    <w:p w:rsidR="00337645" w:rsidRDefault="0033764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7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D2EAE"/>
    <w:rsid w:val="000F2DF4"/>
    <w:rsid w:val="000F6783"/>
    <w:rsid w:val="00120C95"/>
    <w:rsid w:val="0014663E"/>
    <w:rsid w:val="00176E67"/>
    <w:rsid w:val="00180664"/>
    <w:rsid w:val="001903F7"/>
    <w:rsid w:val="0019395E"/>
    <w:rsid w:val="001A2F79"/>
    <w:rsid w:val="001D6B76"/>
    <w:rsid w:val="00211828"/>
    <w:rsid w:val="0024022F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37645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2CFB"/>
    <w:rsid w:val="009976D9"/>
    <w:rsid w:val="00997A3E"/>
    <w:rsid w:val="009A12D5"/>
    <w:rsid w:val="009A4EA3"/>
    <w:rsid w:val="009A55DC"/>
    <w:rsid w:val="009C220D"/>
    <w:rsid w:val="009C4B34"/>
    <w:rsid w:val="00A211B2"/>
    <w:rsid w:val="00A2727E"/>
    <w:rsid w:val="00A35524"/>
    <w:rsid w:val="00A60C9E"/>
    <w:rsid w:val="00A74F99"/>
    <w:rsid w:val="00A75ED5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257B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102B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0510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80830C-2FF5-4E36-AD2E-F4E53F74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incen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126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Strata Service Solutions Ltd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Sarah Vincent</dc:creator>
  <cp:lastModifiedBy>Sarah Vincent</cp:lastModifiedBy>
  <cp:revision>2</cp:revision>
  <cp:lastPrinted>2002-05-23T18:14:00Z</cp:lastPrinted>
  <dcterms:created xsi:type="dcterms:W3CDTF">2023-02-22T11:49:00Z</dcterms:created>
  <dcterms:modified xsi:type="dcterms:W3CDTF">2023-02-22T11:49:00Z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